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51" w:after="0" w:line="253" w:lineRule="exact"/>
        <w:ind w:left="2270" w:right="1513"/>
        <w:jc w:val="center"/>
        <w:outlineLvl w:val="0"/>
        <w:rPr>
          <w:rFonts w:ascii="Times New Roman" w:hAnsi="Times New Roman" w:cs="Times New Roman"/>
          <w:b/>
          <w:bCs/>
        </w:rPr>
      </w:pPr>
      <w:r w:rsidRPr="009470D5">
        <w:rPr>
          <w:rFonts w:ascii="Times New Roman" w:hAnsi="Times New Roman" w:cs="Times New Roman"/>
          <w:b/>
          <w:bCs/>
        </w:rPr>
        <w:t>TENTATIVE AGENDA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53" w:lineRule="exact"/>
        <w:ind w:left="2273" w:right="1513"/>
        <w:jc w:val="center"/>
        <w:rPr>
          <w:rFonts w:ascii="Times New Roman" w:hAnsi="Times New Roman" w:cs="Times New Roman"/>
          <w:b/>
          <w:bCs/>
        </w:rPr>
      </w:pPr>
      <w:r w:rsidRPr="009470D5">
        <w:rPr>
          <w:rFonts w:ascii="Times New Roman" w:hAnsi="Times New Roman" w:cs="Times New Roman"/>
          <w:b/>
          <w:bCs/>
        </w:rPr>
        <w:t>CITY OF DIAMOND BOARD OF ALDERMEN MEETING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53" w:lineRule="exact"/>
        <w:ind w:left="2273" w:right="1513"/>
        <w:jc w:val="center"/>
        <w:outlineLvl w:val="1"/>
        <w:rPr>
          <w:rFonts w:ascii="Times New Roman" w:hAnsi="Times New Roman" w:cs="Times New Roman"/>
          <w:b/>
          <w:bCs/>
        </w:rPr>
      </w:pPr>
      <w:r w:rsidRPr="009470D5">
        <w:rPr>
          <w:rFonts w:ascii="Times New Roman" w:hAnsi="Times New Roman" w:cs="Times New Roman"/>
          <w:b/>
          <w:bCs/>
        </w:rPr>
        <w:t>To be held at City Hall at 102 East Market Street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71" w:right="1513"/>
        <w:jc w:val="center"/>
        <w:rPr>
          <w:rFonts w:ascii="Times New Roman" w:hAnsi="Times New Roman" w:cs="Times New Roman"/>
          <w:b/>
          <w:bCs/>
        </w:rPr>
      </w:pPr>
      <w:r w:rsidRPr="009470D5">
        <w:rPr>
          <w:rFonts w:ascii="Times New Roman" w:hAnsi="Times New Roman" w:cs="Times New Roman"/>
          <w:b/>
          <w:bCs/>
        </w:rPr>
        <w:t>September 11, 2023 5:45 P.M.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52" w:after="0" w:line="352" w:lineRule="auto"/>
        <w:ind w:left="113" w:right="4212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  <w:b/>
          <w:bCs/>
          <w:u w:val="single"/>
        </w:rPr>
        <w:t>CALL TO ORDER</w:t>
      </w:r>
      <w:r w:rsidRPr="009470D5">
        <w:rPr>
          <w:rFonts w:ascii="Times New Roman" w:hAnsi="Times New Roman" w:cs="Times New Roman"/>
          <w:b/>
          <w:bCs/>
        </w:rPr>
        <w:t xml:space="preserve">: </w:t>
      </w:r>
      <w:r w:rsidRPr="009470D5">
        <w:rPr>
          <w:rFonts w:ascii="Times New Roman" w:hAnsi="Times New Roman" w:cs="Times New Roman"/>
        </w:rPr>
        <w:t>Mayor Amy Thomlinson</w:t>
      </w:r>
      <w:r w:rsidRPr="009470D5">
        <w:rPr>
          <w:rFonts w:ascii="Times New Roman" w:hAnsi="Times New Roman" w:cs="Times New Roman"/>
          <w:spacing w:val="65"/>
        </w:rPr>
        <w:t xml:space="preserve"> </w:t>
      </w:r>
      <w:r w:rsidRPr="009470D5">
        <w:rPr>
          <w:rFonts w:ascii="Times New Roman" w:hAnsi="Times New Roman" w:cs="Times New Roman"/>
          <w:b/>
          <w:bCs/>
          <w:u w:val="single"/>
        </w:rPr>
        <w:t>OPENING PRAYER</w:t>
      </w:r>
      <w:r w:rsidRPr="009470D5">
        <w:rPr>
          <w:rFonts w:ascii="Times New Roman" w:hAnsi="Times New Roman" w:cs="Times New Roman"/>
          <w:b/>
          <w:bCs/>
        </w:rPr>
        <w:t>:</w:t>
      </w:r>
      <w:r w:rsidRPr="009470D5">
        <w:rPr>
          <w:rFonts w:ascii="Times New Roman" w:hAnsi="Times New Roman" w:cs="Times New Roman"/>
          <w:b/>
          <w:bCs/>
          <w:spacing w:val="80"/>
        </w:rPr>
        <w:t xml:space="preserve">  </w:t>
      </w:r>
      <w:r w:rsidRPr="009470D5">
        <w:rPr>
          <w:rFonts w:ascii="Times New Roman" w:hAnsi="Times New Roman" w:cs="Times New Roman"/>
        </w:rPr>
        <w:t xml:space="preserve">President Brandon Poindexter </w:t>
      </w:r>
      <w:r w:rsidRPr="009470D5">
        <w:rPr>
          <w:rFonts w:ascii="Times New Roman" w:hAnsi="Times New Roman" w:cs="Times New Roman"/>
          <w:b/>
          <w:bCs/>
          <w:u w:val="single"/>
        </w:rPr>
        <w:t>PLEDGE OF ALLIEGENCE:</w:t>
      </w:r>
      <w:r w:rsidRPr="009470D5">
        <w:rPr>
          <w:rFonts w:ascii="Times New Roman" w:hAnsi="Times New Roman" w:cs="Times New Roman"/>
          <w:b/>
          <w:bCs/>
          <w:spacing w:val="80"/>
          <w:w w:val="150"/>
          <w:u w:val="single"/>
        </w:rPr>
        <w:t xml:space="preserve"> </w:t>
      </w:r>
      <w:r w:rsidRPr="009470D5">
        <w:rPr>
          <w:rFonts w:ascii="Times New Roman" w:hAnsi="Times New Roman" w:cs="Times New Roman"/>
        </w:rPr>
        <w:t xml:space="preserve">Mayor Amy Thomlinson </w:t>
      </w:r>
      <w:r w:rsidRPr="009470D5">
        <w:rPr>
          <w:rFonts w:ascii="Times New Roman" w:hAnsi="Times New Roman" w:cs="Times New Roman"/>
          <w:b/>
          <w:bCs/>
          <w:u w:val="single"/>
        </w:rPr>
        <w:t>ROLL CALL</w:t>
      </w:r>
      <w:r w:rsidRPr="009470D5">
        <w:rPr>
          <w:rFonts w:ascii="Times New Roman" w:hAnsi="Times New Roman" w:cs="Times New Roman"/>
          <w:b/>
          <w:bCs/>
        </w:rPr>
        <w:t xml:space="preserve">: </w:t>
      </w:r>
      <w:r w:rsidRPr="009470D5">
        <w:rPr>
          <w:rFonts w:ascii="Times New Roman" w:hAnsi="Times New Roman" w:cs="Times New Roman"/>
        </w:rPr>
        <w:t>City Clerk</w:t>
      </w:r>
      <w:r w:rsidRPr="009470D5">
        <w:rPr>
          <w:rFonts w:ascii="Times New Roman" w:hAnsi="Times New Roman" w:cs="Times New Roman"/>
          <w:spacing w:val="-1"/>
        </w:rPr>
        <w:t xml:space="preserve"> </w:t>
      </w:r>
      <w:r w:rsidRPr="009470D5">
        <w:rPr>
          <w:rFonts w:ascii="Times New Roman" w:hAnsi="Times New Roman" w:cs="Times New Roman"/>
        </w:rPr>
        <w:t>Kari Payton</w:t>
      </w:r>
    </w:p>
    <w:p w:rsidR="00E70797" w:rsidRPr="009470D5" w:rsidRDefault="00E70797" w:rsidP="009470D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33"/>
          <w:szCs w:val="33"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outlineLvl w:val="0"/>
        <w:rPr>
          <w:rFonts w:ascii="Times New Roman" w:hAnsi="Times New Roman" w:cs="Times New Roman"/>
          <w:b/>
          <w:bCs/>
        </w:rPr>
      </w:pPr>
      <w:r w:rsidRPr="009470D5">
        <w:rPr>
          <w:rFonts w:ascii="Times New Roman" w:hAnsi="Times New Roman" w:cs="Times New Roman"/>
          <w:b/>
          <w:bCs/>
          <w:u w:val="single"/>
        </w:rPr>
        <w:t>APPROVE AGENDA</w:t>
      </w:r>
      <w:r w:rsidRPr="009470D5">
        <w:rPr>
          <w:rFonts w:ascii="Times New Roman" w:hAnsi="Times New Roman" w:cs="Times New Roman"/>
          <w:b/>
          <w:bCs/>
        </w:rPr>
        <w:t>: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9470D5" w:rsidRDefault="009470D5" w:rsidP="009470D5">
      <w:pPr>
        <w:numPr>
          <w:ilvl w:val="0"/>
          <w:numId w:val="5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38" w:hanging="359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Approval of Agenda by the Board of Aldermen</w:t>
      </w:r>
    </w:p>
    <w:p w:rsidR="00E70797" w:rsidRPr="00E70797" w:rsidRDefault="00E70797" w:rsidP="00E70797">
      <w:p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u w:val="single"/>
        </w:rPr>
      </w:pPr>
    </w:p>
    <w:p w:rsidR="00E70797" w:rsidRDefault="00E70797" w:rsidP="00E70797">
      <w:p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u w:val="single"/>
        </w:rPr>
      </w:pPr>
      <w:r w:rsidRPr="00E70797">
        <w:rPr>
          <w:rFonts w:ascii="Times New Roman" w:hAnsi="Times New Roman" w:cs="Times New Roman"/>
          <w:b/>
          <w:u w:val="single"/>
        </w:rPr>
        <w:t>TAX LEVY HEARING:</w:t>
      </w:r>
    </w:p>
    <w:p w:rsidR="00E70797" w:rsidRPr="009470D5" w:rsidRDefault="00E70797" w:rsidP="00E70797">
      <w:pPr>
        <w:pStyle w:val="ListParagraph"/>
        <w:numPr>
          <w:ilvl w:val="0"/>
          <w:numId w:val="6"/>
        </w:numPr>
        <w:kinsoku w:val="0"/>
        <w:overflowPunct w:val="0"/>
        <w:outlineLvl w:val="1"/>
        <w:rPr>
          <w:b/>
          <w:bCs/>
          <w:u w:val="single"/>
        </w:rPr>
      </w:pPr>
      <w:r w:rsidRPr="009470D5">
        <w:t>Fi</w:t>
      </w:r>
      <w:r>
        <w:t>rst reading of Bill No.09112023 Ordinance No. 505 providing for the levy of City taxes and establishing the rate of taxation for the City of Diamond for the year 2023.</w:t>
      </w:r>
    </w:p>
    <w:p w:rsidR="00E70797" w:rsidRDefault="00E70797" w:rsidP="00E70797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E70797" w:rsidRPr="009470D5" w:rsidRDefault="00E70797" w:rsidP="00E70797">
      <w:pPr>
        <w:pStyle w:val="ListParagraph"/>
        <w:numPr>
          <w:ilvl w:val="0"/>
          <w:numId w:val="6"/>
        </w:numPr>
        <w:kinsoku w:val="0"/>
        <w:overflowPunct w:val="0"/>
        <w:outlineLvl w:val="1"/>
        <w:rPr>
          <w:b/>
          <w:bCs/>
          <w:u w:val="single"/>
        </w:rPr>
      </w:pPr>
      <w:r>
        <w:t>Second reading of Bill No.09112023 Ordinance No. 505 providing for the levy of City taxes and establishing the rate of taxation for the City of Diamond for the year 2023.</w:t>
      </w:r>
    </w:p>
    <w:p w:rsidR="00E70797" w:rsidRPr="009470D5" w:rsidRDefault="00E70797" w:rsidP="00E70797">
      <w:p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u w:val="single"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</w:rPr>
      </w:pPr>
    </w:p>
    <w:p w:rsidR="009470D5" w:rsidRPr="009470D5" w:rsidRDefault="009470D5" w:rsidP="00E70797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 w:rsidRPr="009470D5">
        <w:rPr>
          <w:rFonts w:ascii="Times New Roman" w:hAnsi="Times New Roman" w:cs="Times New Roman"/>
          <w:b/>
          <w:bCs/>
          <w:u w:val="single"/>
        </w:rPr>
        <w:t>APPROVE MINUTES</w:t>
      </w:r>
      <w:r w:rsidRPr="009470D5">
        <w:rPr>
          <w:rFonts w:ascii="Times New Roman" w:hAnsi="Times New Roman" w:cs="Times New Roman"/>
          <w:b/>
          <w:bCs/>
        </w:rPr>
        <w:t>: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9470D5" w:rsidRPr="009470D5" w:rsidRDefault="009470D5" w:rsidP="009470D5">
      <w:pPr>
        <w:numPr>
          <w:ilvl w:val="0"/>
          <w:numId w:val="5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9" w:hanging="359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Approve the Meeting Minutes from the following Meeting: August 14, 2023.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outlineLvl w:val="0"/>
        <w:rPr>
          <w:rFonts w:ascii="Times New Roman" w:hAnsi="Times New Roman" w:cs="Times New Roman"/>
          <w:b/>
          <w:bCs/>
        </w:rPr>
      </w:pPr>
      <w:r w:rsidRPr="009470D5">
        <w:rPr>
          <w:rFonts w:ascii="Times New Roman" w:hAnsi="Times New Roman" w:cs="Times New Roman"/>
          <w:b/>
          <w:bCs/>
        </w:rPr>
        <w:t>O</w:t>
      </w:r>
      <w:r w:rsidRPr="009470D5">
        <w:rPr>
          <w:rFonts w:ascii="Times New Roman" w:hAnsi="Times New Roman" w:cs="Times New Roman"/>
          <w:b/>
          <w:bCs/>
          <w:u w:val="single"/>
        </w:rPr>
        <w:t>PEN FORUM</w:t>
      </w:r>
      <w:r w:rsidRPr="009470D5">
        <w:rPr>
          <w:rFonts w:ascii="Times New Roman" w:hAnsi="Times New Roman" w:cs="Times New Roman"/>
          <w:b/>
          <w:bCs/>
        </w:rPr>
        <w:t>: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20" w:right="120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All citizens wishing</w:t>
      </w:r>
      <w:r w:rsidRPr="009470D5">
        <w:rPr>
          <w:rFonts w:ascii="Times New Roman" w:hAnsi="Times New Roman" w:cs="Times New Roman"/>
          <w:spacing w:val="-1"/>
        </w:rPr>
        <w:t xml:space="preserve"> </w:t>
      </w:r>
      <w:r w:rsidRPr="009470D5">
        <w:rPr>
          <w:rFonts w:ascii="Times New Roman" w:hAnsi="Times New Roman" w:cs="Times New Roman"/>
        </w:rPr>
        <w:t>to address the Board of Alderman will be given an opportunity</w:t>
      </w:r>
      <w:r w:rsidRPr="009470D5">
        <w:rPr>
          <w:rFonts w:ascii="Times New Roman" w:hAnsi="Times New Roman" w:cs="Times New Roman"/>
          <w:spacing w:val="-1"/>
        </w:rPr>
        <w:t xml:space="preserve"> </w:t>
      </w:r>
      <w:r w:rsidRPr="009470D5">
        <w:rPr>
          <w:rFonts w:ascii="Times New Roman" w:hAnsi="Times New Roman" w:cs="Times New Roman"/>
        </w:rPr>
        <w:t>to do so at this time. limit your remarks to no more than</w:t>
      </w:r>
      <w:r w:rsidRPr="009470D5">
        <w:rPr>
          <w:rFonts w:ascii="Times New Roman" w:hAnsi="Times New Roman" w:cs="Times New Roman"/>
          <w:spacing w:val="-1"/>
        </w:rPr>
        <w:t xml:space="preserve"> </w:t>
      </w:r>
      <w:r w:rsidRPr="009470D5">
        <w:rPr>
          <w:rFonts w:ascii="Times New Roman" w:hAnsi="Times New Roman" w:cs="Times New Roman"/>
        </w:rPr>
        <w:t>five (5) minutes. Any</w:t>
      </w:r>
      <w:r w:rsidRPr="009470D5">
        <w:rPr>
          <w:rFonts w:ascii="Times New Roman" w:hAnsi="Times New Roman" w:cs="Times New Roman"/>
          <w:spacing w:val="-1"/>
        </w:rPr>
        <w:t xml:space="preserve"> </w:t>
      </w:r>
      <w:r w:rsidRPr="009470D5">
        <w:rPr>
          <w:rFonts w:ascii="Times New Roman" w:hAnsi="Times New Roman" w:cs="Times New Roman"/>
        </w:rPr>
        <w:t>item</w:t>
      </w:r>
      <w:r w:rsidRPr="009470D5">
        <w:rPr>
          <w:rFonts w:ascii="Times New Roman" w:hAnsi="Times New Roman" w:cs="Times New Roman"/>
          <w:spacing w:val="-2"/>
        </w:rPr>
        <w:t xml:space="preserve"> </w:t>
      </w:r>
      <w:r w:rsidRPr="009470D5">
        <w:rPr>
          <w:rFonts w:ascii="Times New Roman" w:hAnsi="Times New Roman" w:cs="Times New Roman"/>
        </w:rPr>
        <w:t>presented,</w:t>
      </w:r>
      <w:r w:rsidRPr="009470D5">
        <w:rPr>
          <w:rFonts w:ascii="Times New Roman" w:hAnsi="Times New Roman" w:cs="Times New Roman"/>
          <w:spacing w:val="-1"/>
        </w:rPr>
        <w:t xml:space="preserve"> </w:t>
      </w:r>
      <w:r w:rsidRPr="009470D5">
        <w:rPr>
          <w:rFonts w:ascii="Times New Roman" w:hAnsi="Times New Roman" w:cs="Times New Roman"/>
        </w:rPr>
        <w:t>that requires action, will be take consideration</w:t>
      </w:r>
      <w:r w:rsidRPr="009470D5">
        <w:rPr>
          <w:rFonts w:ascii="Times New Roman" w:hAnsi="Times New Roman" w:cs="Times New Roman"/>
          <w:spacing w:val="-1"/>
        </w:rPr>
        <w:t xml:space="preserve"> </w:t>
      </w:r>
      <w:r w:rsidRPr="009470D5">
        <w:rPr>
          <w:rFonts w:ascii="Times New Roman" w:hAnsi="Times New Roman" w:cs="Times New Roman"/>
        </w:rPr>
        <w:t>and placed as an agenda item</w:t>
      </w:r>
      <w:r w:rsidRPr="009470D5">
        <w:rPr>
          <w:rFonts w:ascii="Times New Roman" w:hAnsi="Times New Roman" w:cs="Times New Roman"/>
          <w:spacing w:val="-2"/>
        </w:rPr>
        <w:t xml:space="preserve"> </w:t>
      </w:r>
      <w:r w:rsidRPr="009470D5">
        <w:rPr>
          <w:rFonts w:ascii="Times New Roman" w:hAnsi="Times New Roman" w:cs="Times New Roman"/>
        </w:rPr>
        <w:t>to be resolved, if possible,</w:t>
      </w:r>
      <w:r w:rsidRPr="009470D5">
        <w:rPr>
          <w:rFonts w:ascii="Times New Roman" w:hAnsi="Times New Roman" w:cs="Times New Roman"/>
          <w:spacing w:val="-1"/>
        </w:rPr>
        <w:t xml:space="preserve"> </w:t>
      </w:r>
      <w:r w:rsidRPr="009470D5">
        <w:rPr>
          <w:rFonts w:ascii="Times New Roman" w:hAnsi="Times New Roman" w:cs="Times New Roman"/>
        </w:rPr>
        <w:t>at the next council meeting.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</w:rPr>
      </w:pPr>
    </w:p>
    <w:p w:rsid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outlineLvl w:val="1"/>
        <w:rPr>
          <w:rFonts w:ascii="Times New Roman" w:hAnsi="Times New Roman" w:cs="Times New Roman"/>
          <w:b/>
          <w:bCs/>
          <w:u w:val="single"/>
        </w:rPr>
      </w:pPr>
      <w:r w:rsidRPr="009470D5">
        <w:rPr>
          <w:rFonts w:ascii="Times New Roman" w:hAnsi="Times New Roman" w:cs="Times New Roman"/>
          <w:b/>
          <w:bCs/>
          <w:u w:val="single"/>
        </w:rPr>
        <w:t>Ordinances, Resolutions &amp; Bills:</w:t>
      </w:r>
    </w:p>
    <w:p w:rsidR="00E70797" w:rsidRPr="009470D5" w:rsidRDefault="00E70797" w:rsidP="009470D5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9470D5" w:rsidRPr="009470D5" w:rsidRDefault="009470D5" w:rsidP="009470D5">
      <w:pPr>
        <w:numPr>
          <w:ilvl w:val="0"/>
          <w:numId w:val="4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28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First reading of Bill No.08142023B Ordinance No. 502 amending Ordinance No. 298 pertaining Sale of Intoxicating Liquors.</w:t>
      </w:r>
    </w:p>
    <w:p w:rsidR="009470D5" w:rsidRPr="009470D5" w:rsidRDefault="009470D5" w:rsidP="009470D5">
      <w:pPr>
        <w:numPr>
          <w:ilvl w:val="0"/>
          <w:numId w:val="4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04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Second reading of Bill No.08142023B Ordinance No. 502 amen</w:t>
      </w:r>
      <w:r w:rsidR="00E70797">
        <w:rPr>
          <w:rFonts w:ascii="Times New Roman" w:hAnsi="Times New Roman" w:cs="Times New Roman"/>
        </w:rPr>
        <w:t xml:space="preserve">ding Ordinance No. 298 </w:t>
      </w:r>
      <w:r w:rsidR="00485415">
        <w:rPr>
          <w:rFonts w:ascii="Times New Roman" w:hAnsi="Times New Roman" w:cs="Times New Roman"/>
        </w:rPr>
        <w:t xml:space="preserve">pertaining </w:t>
      </w:r>
      <w:r w:rsidRPr="009470D5">
        <w:rPr>
          <w:rFonts w:ascii="Times New Roman" w:hAnsi="Times New Roman" w:cs="Times New Roman"/>
        </w:rPr>
        <w:t>Sale of Intoxicating Liquors.</w:t>
      </w:r>
      <w:bookmarkStart w:id="0" w:name="_GoBack"/>
      <w:bookmarkEnd w:id="0"/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Symbol" w:hAnsi="Symbol" w:cs="Symbol"/>
          <w:sz w:val="20"/>
          <w:szCs w:val="20"/>
        </w:rPr>
      </w:pPr>
    </w:p>
    <w:p w:rsidR="009470D5" w:rsidRPr="009470D5" w:rsidRDefault="009470D5" w:rsidP="009470D5">
      <w:pPr>
        <w:numPr>
          <w:ilvl w:val="0"/>
          <w:numId w:val="2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9" w:hanging="359"/>
        <w:outlineLvl w:val="0"/>
        <w:rPr>
          <w:rFonts w:ascii="Times New Roman" w:hAnsi="Times New Roman" w:cs="Times New Roman"/>
          <w:b/>
          <w:bCs/>
        </w:rPr>
      </w:pPr>
      <w:r w:rsidRPr="009470D5">
        <w:rPr>
          <w:rFonts w:ascii="Times New Roman" w:hAnsi="Times New Roman" w:cs="Times New Roman"/>
          <w:b/>
          <w:bCs/>
          <w:u w:val="single"/>
        </w:rPr>
        <w:t>REPORTS OF CITY OFFICERS</w:t>
      </w:r>
      <w:r w:rsidRPr="009470D5">
        <w:rPr>
          <w:rFonts w:ascii="Times New Roman" w:hAnsi="Times New Roman" w:cs="Times New Roman"/>
          <w:b/>
          <w:bCs/>
        </w:rPr>
        <w:t>: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6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9"/>
        <w:gridCol w:w="3000"/>
      </w:tblGrid>
      <w:tr w:rsidR="009470D5" w:rsidRPr="009470D5">
        <w:trPr>
          <w:trHeight w:val="249"/>
        </w:trPr>
        <w:tc>
          <w:tcPr>
            <w:tcW w:w="4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470D5" w:rsidRPr="009470D5" w:rsidRDefault="009470D5" w:rsidP="00E70797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50"/>
              <w:rPr>
                <w:rFonts w:ascii="Times New Roman" w:hAnsi="Times New Roman" w:cs="Times New Roman"/>
              </w:rPr>
            </w:pPr>
            <w:r w:rsidRPr="009470D5">
              <w:rPr>
                <w:rFonts w:ascii="Times New Roman" w:hAnsi="Times New Roman" w:cs="Times New Roman"/>
              </w:rPr>
              <w:t xml:space="preserve">Chief of Police </w:t>
            </w:r>
          </w:p>
        </w:tc>
        <w:tc>
          <w:tcPr>
            <w:tcW w:w="3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470D5" w:rsidRPr="009470D5" w:rsidRDefault="009470D5" w:rsidP="009470D5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522"/>
              <w:rPr>
                <w:rFonts w:ascii="Times New Roman" w:hAnsi="Times New Roman" w:cs="Times New Roman"/>
              </w:rPr>
            </w:pPr>
            <w:r w:rsidRPr="009470D5">
              <w:rPr>
                <w:rFonts w:ascii="Times New Roman" w:hAnsi="Times New Roman" w:cs="Times New Roman"/>
              </w:rPr>
              <w:t>Water Superintendent</w:t>
            </w:r>
          </w:p>
        </w:tc>
      </w:tr>
      <w:tr w:rsidR="009470D5" w:rsidRPr="009470D5">
        <w:trPr>
          <w:trHeight w:val="253"/>
        </w:trPr>
        <w:tc>
          <w:tcPr>
            <w:tcW w:w="4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470D5" w:rsidRPr="009470D5" w:rsidRDefault="009470D5" w:rsidP="009470D5">
            <w:pPr>
              <w:kinsoku w:val="0"/>
              <w:overflowPunct w:val="0"/>
              <w:autoSpaceDE w:val="0"/>
              <w:autoSpaceDN w:val="0"/>
              <w:adjustRightInd w:val="0"/>
              <w:spacing w:after="0" w:line="233" w:lineRule="exact"/>
              <w:ind w:left="50"/>
              <w:rPr>
                <w:rFonts w:ascii="Times New Roman" w:hAnsi="Times New Roman" w:cs="Times New Roman"/>
              </w:rPr>
            </w:pPr>
            <w:r w:rsidRPr="009470D5">
              <w:rPr>
                <w:rFonts w:ascii="Times New Roman" w:hAnsi="Times New Roman" w:cs="Times New Roman"/>
              </w:rPr>
              <w:t>Court Clerk</w:t>
            </w:r>
          </w:p>
        </w:tc>
        <w:tc>
          <w:tcPr>
            <w:tcW w:w="3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470D5" w:rsidRPr="009470D5" w:rsidRDefault="009470D5" w:rsidP="009470D5">
            <w:pPr>
              <w:kinsoku w:val="0"/>
              <w:overflowPunct w:val="0"/>
              <w:autoSpaceDE w:val="0"/>
              <w:autoSpaceDN w:val="0"/>
              <w:adjustRightInd w:val="0"/>
              <w:spacing w:after="0" w:line="233" w:lineRule="exact"/>
              <w:ind w:left="522"/>
              <w:rPr>
                <w:rFonts w:ascii="Times New Roman" w:hAnsi="Times New Roman" w:cs="Times New Roman"/>
              </w:rPr>
            </w:pPr>
            <w:r w:rsidRPr="009470D5">
              <w:rPr>
                <w:rFonts w:ascii="Times New Roman" w:hAnsi="Times New Roman" w:cs="Times New Roman"/>
              </w:rPr>
              <w:t>Wastewater Superintendent</w:t>
            </w:r>
          </w:p>
        </w:tc>
      </w:tr>
      <w:tr w:rsidR="009470D5" w:rsidRPr="009470D5">
        <w:trPr>
          <w:trHeight w:val="253"/>
        </w:trPr>
        <w:tc>
          <w:tcPr>
            <w:tcW w:w="4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470D5" w:rsidRPr="009470D5" w:rsidRDefault="009470D5" w:rsidP="009470D5">
            <w:pPr>
              <w:kinsoku w:val="0"/>
              <w:overflowPunct w:val="0"/>
              <w:autoSpaceDE w:val="0"/>
              <w:autoSpaceDN w:val="0"/>
              <w:adjustRightInd w:val="0"/>
              <w:spacing w:after="0" w:line="233" w:lineRule="exact"/>
              <w:ind w:left="50"/>
              <w:rPr>
                <w:rFonts w:ascii="Times New Roman" w:hAnsi="Times New Roman" w:cs="Times New Roman"/>
              </w:rPr>
            </w:pPr>
            <w:r w:rsidRPr="009470D5">
              <w:rPr>
                <w:rFonts w:ascii="Times New Roman" w:hAnsi="Times New Roman" w:cs="Times New Roman"/>
              </w:rPr>
              <w:t>City Clerk</w:t>
            </w:r>
          </w:p>
        </w:tc>
        <w:tc>
          <w:tcPr>
            <w:tcW w:w="3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470D5" w:rsidRPr="009470D5" w:rsidRDefault="009470D5" w:rsidP="009470D5">
            <w:pPr>
              <w:kinsoku w:val="0"/>
              <w:overflowPunct w:val="0"/>
              <w:autoSpaceDE w:val="0"/>
              <w:autoSpaceDN w:val="0"/>
              <w:adjustRightInd w:val="0"/>
              <w:spacing w:after="0" w:line="233" w:lineRule="exact"/>
              <w:ind w:left="522"/>
              <w:rPr>
                <w:rFonts w:ascii="Times New Roman" w:hAnsi="Times New Roman" w:cs="Times New Roman"/>
              </w:rPr>
            </w:pPr>
            <w:r w:rsidRPr="009470D5">
              <w:rPr>
                <w:rFonts w:ascii="Times New Roman" w:hAnsi="Times New Roman" w:cs="Times New Roman"/>
              </w:rPr>
              <w:t>Streets &amp; Animal Control</w:t>
            </w:r>
          </w:p>
        </w:tc>
      </w:tr>
      <w:tr w:rsidR="009470D5" w:rsidRPr="009470D5">
        <w:trPr>
          <w:trHeight w:val="249"/>
        </w:trPr>
        <w:tc>
          <w:tcPr>
            <w:tcW w:w="4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470D5" w:rsidRPr="009470D5" w:rsidRDefault="009470D5" w:rsidP="009470D5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50"/>
              <w:rPr>
                <w:rFonts w:ascii="Times New Roman" w:hAnsi="Times New Roman" w:cs="Times New Roman"/>
              </w:rPr>
            </w:pPr>
            <w:r w:rsidRPr="009470D5">
              <w:rPr>
                <w:rFonts w:ascii="Times New Roman" w:hAnsi="Times New Roman" w:cs="Times New Roman"/>
              </w:rPr>
              <w:t>City Collector</w:t>
            </w:r>
          </w:p>
        </w:tc>
        <w:tc>
          <w:tcPr>
            <w:tcW w:w="3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470D5" w:rsidRPr="009470D5" w:rsidRDefault="009470D5" w:rsidP="009470D5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522"/>
              <w:rPr>
                <w:rFonts w:ascii="Times New Roman" w:hAnsi="Times New Roman" w:cs="Times New Roman"/>
                <w:spacing w:val="-2"/>
              </w:rPr>
            </w:pPr>
            <w:r w:rsidRPr="009470D5">
              <w:rPr>
                <w:rFonts w:ascii="Times New Roman" w:hAnsi="Times New Roman" w:cs="Times New Roman"/>
                <w:spacing w:val="-2"/>
              </w:rPr>
              <w:t>Treasurer</w:t>
            </w:r>
          </w:p>
        </w:tc>
      </w:tr>
    </w:tbl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  <w:b/>
          <w:bCs/>
        </w:rPr>
      </w:pPr>
      <w:r w:rsidRPr="009470D5">
        <w:rPr>
          <w:rFonts w:ascii="Times New Roman" w:hAnsi="Times New Roman" w:cs="Times New Roman"/>
          <w:b/>
          <w:bCs/>
          <w:u w:val="single"/>
        </w:rPr>
        <w:t>MAYOR/BOARD REPORTS</w:t>
      </w:r>
      <w:r w:rsidRPr="009470D5">
        <w:rPr>
          <w:rFonts w:ascii="Times New Roman" w:hAnsi="Times New Roman" w:cs="Times New Roman"/>
          <w:b/>
          <w:bCs/>
        </w:rPr>
        <w:t>: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9470D5" w:rsidRPr="009470D5" w:rsidRDefault="009470D5" w:rsidP="009470D5">
      <w:pPr>
        <w:numPr>
          <w:ilvl w:val="0"/>
          <w:numId w:val="1"/>
        </w:numPr>
        <w:tabs>
          <w:tab w:val="left" w:pos="1609"/>
        </w:tabs>
        <w:kinsoku w:val="0"/>
        <w:overflowPunct w:val="0"/>
        <w:autoSpaceDE w:val="0"/>
        <w:autoSpaceDN w:val="0"/>
        <w:adjustRightInd w:val="0"/>
        <w:spacing w:before="1" w:after="0" w:line="269" w:lineRule="exact"/>
        <w:ind w:left="1609" w:hanging="1129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Mayor Amy Thomlinson</w:t>
      </w:r>
    </w:p>
    <w:p w:rsidR="009470D5" w:rsidRPr="009470D5" w:rsidRDefault="009470D5" w:rsidP="009470D5">
      <w:pPr>
        <w:numPr>
          <w:ilvl w:val="0"/>
          <w:numId w:val="1"/>
        </w:numPr>
        <w:tabs>
          <w:tab w:val="left" w:pos="1614"/>
        </w:tabs>
        <w:kinsoku w:val="0"/>
        <w:overflowPunct w:val="0"/>
        <w:autoSpaceDE w:val="0"/>
        <w:autoSpaceDN w:val="0"/>
        <w:adjustRightInd w:val="0"/>
        <w:spacing w:after="0" w:line="269" w:lineRule="exact"/>
        <w:ind w:left="1614" w:hanging="1134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Board President Brandon Poindexter</w:t>
      </w:r>
    </w:p>
    <w:p w:rsidR="009470D5" w:rsidRPr="009470D5" w:rsidRDefault="009470D5" w:rsidP="009470D5">
      <w:pPr>
        <w:numPr>
          <w:ilvl w:val="0"/>
          <w:numId w:val="1"/>
        </w:numPr>
        <w:tabs>
          <w:tab w:val="left" w:pos="1600"/>
        </w:tabs>
        <w:kinsoku w:val="0"/>
        <w:overflowPunct w:val="0"/>
        <w:autoSpaceDE w:val="0"/>
        <w:autoSpaceDN w:val="0"/>
        <w:adjustRightInd w:val="0"/>
        <w:spacing w:after="0" w:line="269" w:lineRule="exact"/>
        <w:ind w:left="1600" w:hanging="1120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 xml:space="preserve">Alderman Michael </w:t>
      </w:r>
      <w:proofErr w:type="spellStart"/>
      <w:r w:rsidRPr="009470D5">
        <w:rPr>
          <w:rFonts w:ascii="Times New Roman" w:hAnsi="Times New Roman" w:cs="Times New Roman"/>
        </w:rPr>
        <w:t>Badley</w:t>
      </w:r>
      <w:proofErr w:type="spellEnd"/>
    </w:p>
    <w:p w:rsidR="009470D5" w:rsidRPr="009470D5" w:rsidRDefault="009470D5" w:rsidP="009470D5">
      <w:pPr>
        <w:numPr>
          <w:ilvl w:val="0"/>
          <w:numId w:val="1"/>
        </w:numPr>
        <w:tabs>
          <w:tab w:val="left" w:pos="1600"/>
        </w:tabs>
        <w:kinsoku w:val="0"/>
        <w:overflowPunct w:val="0"/>
        <w:autoSpaceDE w:val="0"/>
        <w:autoSpaceDN w:val="0"/>
        <w:adjustRightInd w:val="0"/>
        <w:spacing w:after="0" w:line="269" w:lineRule="exact"/>
        <w:ind w:left="1600" w:hanging="1120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Alderman Dayton Wicker</w:t>
      </w:r>
    </w:p>
    <w:p w:rsidR="009470D5" w:rsidRPr="009470D5" w:rsidRDefault="009470D5" w:rsidP="009470D5">
      <w:pPr>
        <w:numPr>
          <w:ilvl w:val="0"/>
          <w:numId w:val="1"/>
        </w:numPr>
        <w:tabs>
          <w:tab w:val="left" w:pos="1605"/>
        </w:tabs>
        <w:kinsoku w:val="0"/>
        <w:overflowPunct w:val="0"/>
        <w:autoSpaceDE w:val="0"/>
        <w:autoSpaceDN w:val="0"/>
        <w:adjustRightInd w:val="0"/>
        <w:spacing w:after="0" w:line="269" w:lineRule="exact"/>
        <w:ind w:left="1605" w:hanging="1125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Treasurer Prescott Thomlinson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212" w:after="0" w:line="240" w:lineRule="auto"/>
        <w:ind w:left="120"/>
        <w:outlineLvl w:val="0"/>
        <w:rPr>
          <w:rFonts w:ascii="Times New Roman" w:hAnsi="Times New Roman" w:cs="Times New Roman"/>
          <w:b/>
          <w:bCs/>
        </w:rPr>
      </w:pPr>
      <w:r w:rsidRPr="009470D5">
        <w:rPr>
          <w:rFonts w:ascii="Times New Roman" w:hAnsi="Times New Roman" w:cs="Times New Roman"/>
          <w:b/>
          <w:bCs/>
          <w:u w:val="single"/>
        </w:rPr>
        <w:lastRenderedPageBreak/>
        <w:t>REPORTS OF CITY COMMITTEES</w:t>
      </w:r>
      <w:r w:rsidRPr="009470D5">
        <w:rPr>
          <w:rFonts w:ascii="Times New Roman" w:hAnsi="Times New Roman" w:cs="Times New Roman"/>
          <w:b/>
          <w:bCs/>
        </w:rPr>
        <w:t>: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9470D5" w:rsidRPr="009470D5" w:rsidRDefault="009470D5" w:rsidP="009470D5">
      <w:pPr>
        <w:numPr>
          <w:ilvl w:val="0"/>
          <w:numId w:val="1"/>
        </w:numPr>
        <w:tabs>
          <w:tab w:val="left" w:pos="1558"/>
        </w:tabs>
        <w:kinsoku w:val="0"/>
        <w:overflowPunct w:val="0"/>
        <w:autoSpaceDE w:val="0"/>
        <w:autoSpaceDN w:val="0"/>
        <w:adjustRightInd w:val="0"/>
        <w:spacing w:before="1" w:after="0" w:line="269" w:lineRule="exact"/>
        <w:ind w:left="1558" w:hanging="1079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Planning &amp; Zoning Committee -</w:t>
      </w:r>
    </w:p>
    <w:p w:rsidR="009470D5" w:rsidRPr="009470D5" w:rsidRDefault="009470D5" w:rsidP="009470D5">
      <w:pPr>
        <w:numPr>
          <w:ilvl w:val="0"/>
          <w:numId w:val="1"/>
        </w:numPr>
        <w:tabs>
          <w:tab w:val="left" w:pos="1558"/>
        </w:tabs>
        <w:kinsoku w:val="0"/>
        <w:overflowPunct w:val="0"/>
        <w:autoSpaceDE w:val="0"/>
        <w:autoSpaceDN w:val="0"/>
        <w:adjustRightInd w:val="0"/>
        <w:spacing w:after="0" w:line="269" w:lineRule="exact"/>
        <w:ind w:left="1558" w:hanging="1079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Park Board Committee -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470D5" w:rsidRDefault="009470D5" w:rsidP="009470D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  <w:b/>
          <w:bCs/>
          <w:u w:val="single"/>
        </w:rPr>
        <w:t>FINANCIAL STATEMENT &amp; BILLS PAYABLE</w:t>
      </w:r>
      <w:r w:rsidRPr="009470D5">
        <w:rPr>
          <w:rFonts w:ascii="Times New Roman" w:hAnsi="Times New Roman" w:cs="Times New Roman"/>
          <w:b/>
          <w:bCs/>
        </w:rPr>
        <w:t xml:space="preserve">: </w:t>
      </w:r>
      <w:r w:rsidRPr="009470D5">
        <w:rPr>
          <w:rFonts w:ascii="Times New Roman" w:hAnsi="Times New Roman" w:cs="Times New Roman"/>
        </w:rPr>
        <w:t>Approve paying the bills, listed and unlisted</w:t>
      </w:r>
    </w:p>
    <w:p w:rsidR="00E70797" w:rsidRDefault="00E70797" w:rsidP="009470D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</w:p>
    <w:p w:rsidR="00E70797" w:rsidRDefault="00E70797" w:rsidP="009470D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</w:p>
    <w:p w:rsidR="00E70797" w:rsidRDefault="00E70797" w:rsidP="00E7079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u w:val="single"/>
        </w:rPr>
      </w:pPr>
      <w:r w:rsidRPr="00EE5612">
        <w:rPr>
          <w:rFonts w:ascii="Times New Roman" w:hAnsi="Times New Roman" w:cs="Times New Roman"/>
          <w:b/>
          <w:u w:val="single"/>
        </w:rPr>
        <w:t>CLOSED MEETING</w:t>
      </w:r>
      <w:r w:rsidR="00EE5612">
        <w:rPr>
          <w:rFonts w:ascii="Times New Roman" w:hAnsi="Times New Roman" w:cs="Times New Roman"/>
          <w:b/>
          <w:u w:val="single"/>
        </w:rPr>
        <w:t>:</w:t>
      </w:r>
    </w:p>
    <w:p w:rsidR="00EE5612" w:rsidRDefault="00EE5612" w:rsidP="00E7079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u w:val="single"/>
        </w:rPr>
      </w:pPr>
    </w:p>
    <w:p w:rsidR="00EE5612" w:rsidRPr="00EE5612" w:rsidRDefault="00EE5612" w:rsidP="00EE5612">
      <w:pPr>
        <w:pStyle w:val="ListParagraph"/>
        <w:numPr>
          <w:ilvl w:val="0"/>
          <w:numId w:val="8"/>
        </w:numPr>
        <w:rPr>
          <w:color w:val="000000"/>
          <w:sz w:val="22"/>
          <w:szCs w:val="22"/>
        </w:rPr>
      </w:pPr>
      <w:r w:rsidRPr="00EE5612">
        <w:rPr>
          <w:color w:val="000000"/>
          <w:sz w:val="22"/>
          <w:szCs w:val="22"/>
          <w:shd w:val="clear" w:color="auto" w:fill="FFFFFF"/>
        </w:rPr>
        <w:t xml:space="preserve">The tentative agenda of this meeting also includes a vote to close part of this meeting pursuant to </w:t>
      </w:r>
      <w:r w:rsidRPr="00EE5612">
        <w:rPr>
          <w:bCs/>
          <w:sz w:val="22"/>
          <w:szCs w:val="22"/>
        </w:rPr>
        <w:t xml:space="preserve">Section 610.021.13 </w:t>
      </w:r>
      <w:proofErr w:type="spellStart"/>
      <w:r w:rsidRPr="00EE5612">
        <w:rPr>
          <w:bCs/>
          <w:sz w:val="22"/>
          <w:szCs w:val="22"/>
        </w:rPr>
        <w:t>RSMo</w:t>
      </w:r>
      <w:proofErr w:type="spellEnd"/>
      <w:r w:rsidRPr="00EE5612">
        <w:rPr>
          <w:bCs/>
          <w:sz w:val="22"/>
          <w:szCs w:val="22"/>
        </w:rPr>
        <w:t xml:space="preserve">. Individually identifiable personnel records, performance ratings or records pertaining to employees </w:t>
      </w:r>
      <w:r w:rsidRPr="00EE5612">
        <w:rPr>
          <w:sz w:val="22"/>
          <w:szCs w:val="22"/>
        </w:rPr>
        <w:t xml:space="preserve">are protected from disclosure by law. </w:t>
      </w:r>
    </w:p>
    <w:p w:rsidR="00EE5612" w:rsidRPr="009470D5" w:rsidRDefault="00EE5612" w:rsidP="00E7079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u w:val="single"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outlineLvl w:val="0"/>
        <w:rPr>
          <w:rFonts w:ascii="Times New Roman" w:hAnsi="Times New Roman" w:cs="Times New Roman"/>
          <w:b/>
          <w:bCs/>
          <w:spacing w:val="-2"/>
        </w:rPr>
      </w:pPr>
      <w:r w:rsidRPr="009470D5">
        <w:rPr>
          <w:rFonts w:ascii="Times New Roman" w:hAnsi="Times New Roman" w:cs="Times New Roman"/>
          <w:b/>
          <w:bCs/>
          <w:spacing w:val="-2"/>
          <w:u w:val="single"/>
        </w:rPr>
        <w:t>ADJOURN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719" w:hanging="720"/>
        <w:rPr>
          <w:rFonts w:ascii="Times New Roman" w:hAnsi="Times New Roman" w:cs="Times New Roman"/>
          <w:sz w:val="20"/>
          <w:szCs w:val="20"/>
        </w:rPr>
      </w:pPr>
      <w:r w:rsidRPr="009470D5">
        <w:rPr>
          <w:rFonts w:ascii="Times New Roman" w:hAnsi="Times New Roman" w:cs="Times New Roman"/>
          <w:sz w:val="20"/>
          <w:szCs w:val="20"/>
        </w:rPr>
        <w:t>The news media may obtain copies of this notice by contacting: Kari Payton, City Clerk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19" w:right="2655"/>
        <w:rPr>
          <w:rFonts w:ascii="Times New Roman" w:hAnsi="Times New Roman" w:cs="Times New Roman"/>
          <w:sz w:val="20"/>
          <w:szCs w:val="20"/>
        </w:rPr>
      </w:pPr>
      <w:r w:rsidRPr="009470D5">
        <w:rPr>
          <w:rFonts w:ascii="Times New Roman" w:hAnsi="Times New Roman" w:cs="Times New Roman"/>
          <w:sz w:val="20"/>
          <w:szCs w:val="20"/>
        </w:rPr>
        <w:t>102 E. Market Street Diamond, MO 64840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19"/>
        <w:rPr>
          <w:rFonts w:ascii="Times New Roman" w:hAnsi="Times New Roman" w:cs="Times New Roman"/>
          <w:sz w:val="20"/>
          <w:szCs w:val="20"/>
        </w:rPr>
      </w:pPr>
      <w:r w:rsidRPr="009470D5">
        <w:rPr>
          <w:rFonts w:ascii="Times New Roman" w:hAnsi="Times New Roman" w:cs="Times New Roman"/>
          <w:sz w:val="20"/>
          <w:szCs w:val="20"/>
        </w:rPr>
        <w:t>(417) 325-4220 or Fax (417) 325-4230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470D5">
        <w:rPr>
          <w:rFonts w:ascii="Times New Roman" w:hAnsi="Times New Roman" w:cs="Times New Roman"/>
          <w:b/>
          <w:bCs/>
          <w:sz w:val="18"/>
          <w:szCs w:val="18"/>
        </w:rPr>
        <w:t>Posted September 9, 2023 1:00 p</w:t>
      </w:r>
      <w:r w:rsidR="00EE5612">
        <w:rPr>
          <w:rFonts w:ascii="Times New Roman" w:hAnsi="Times New Roman" w:cs="Times New Roman"/>
          <w:b/>
          <w:bCs/>
          <w:sz w:val="18"/>
          <w:szCs w:val="18"/>
        </w:rPr>
        <w:t>m</w:t>
      </w:r>
    </w:p>
    <w:p w:rsidR="00BA6597" w:rsidRDefault="00BA6597"/>
    <w:sectPr w:rsidR="00BA6597" w:rsidSect="00EF33BF">
      <w:type w:val="continuous"/>
      <w:pgSz w:w="12240" w:h="15840"/>
      <w:pgMar w:top="640" w:right="1720" w:bottom="28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1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12" w:hanging="361"/>
      </w:pPr>
    </w:lvl>
    <w:lvl w:ilvl="2">
      <w:numFmt w:val="bullet"/>
      <w:lvlText w:val="•"/>
      <w:lvlJc w:val="left"/>
      <w:pPr>
        <w:ind w:left="2584" w:hanging="361"/>
      </w:pPr>
    </w:lvl>
    <w:lvl w:ilvl="3">
      <w:numFmt w:val="bullet"/>
      <w:lvlText w:val="•"/>
      <w:lvlJc w:val="left"/>
      <w:pPr>
        <w:ind w:left="3456" w:hanging="361"/>
      </w:pPr>
    </w:lvl>
    <w:lvl w:ilvl="4">
      <w:numFmt w:val="bullet"/>
      <w:lvlText w:val="•"/>
      <w:lvlJc w:val="left"/>
      <w:pPr>
        <w:ind w:left="4328" w:hanging="361"/>
      </w:pPr>
    </w:lvl>
    <w:lvl w:ilvl="5">
      <w:numFmt w:val="bullet"/>
      <w:lvlText w:val="•"/>
      <w:lvlJc w:val="left"/>
      <w:pPr>
        <w:ind w:left="5200" w:hanging="361"/>
      </w:pPr>
    </w:lvl>
    <w:lvl w:ilvl="6">
      <w:numFmt w:val="bullet"/>
      <w:lvlText w:val="•"/>
      <w:lvlJc w:val="left"/>
      <w:pPr>
        <w:ind w:left="6072" w:hanging="361"/>
      </w:pPr>
    </w:lvl>
    <w:lvl w:ilvl="7">
      <w:numFmt w:val="bullet"/>
      <w:lvlText w:val="•"/>
      <w:lvlJc w:val="left"/>
      <w:pPr>
        <w:ind w:left="6944" w:hanging="361"/>
      </w:pPr>
    </w:lvl>
    <w:lvl w:ilvl="8">
      <w:numFmt w:val="bullet"/>
      <w:lvlText w:val="•"/>
      <w:lvlJc w:val="left"/>
      <w:pPr>
        <w:ind w:left="7816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40" w:hanging="361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12" w:hanging="361"/>
      </w:pPr>
    </w:lvl>
    <w:lvl w:ilvl="2">
      <w:numFmt w:val="bullet"/>
      <w:lvlText w:val="•"/>
      <w:lvlJc w:val="left"/>
      <w:pPr>
        <w:ind w:left="2584" w:hanging="361"/>
      </w:pPr>
    </w:lvl>
    <w:lvl w:ilvl="3">
      <w:numFmt w:val="bullet"/>
      <w:lvlText w:val="•"/>
      <w:lvlJc w:val="left"/>
      <w:pPr>
        <w:ind w:left="3456" w:hanging="361"/>
      </w:pPr>
    </w:lvl>
    <w:lvl w:ilvl="4">
      <w:numFmt w:val="bullet"/>
      <w:lvlText w:val="•"/>
      <w:lvlJc w:val="left"/>
      <w:pPr>
        <w:ind w:left="4328" w:hanging="361"/>
      </w:pPr>
    </w:lvl>
    <w:lvl w:ilvl="5">
      <w:numFmt w:val="bullet"/>
      <w:lvlText w:val="•"/>
      <w:lvlJc w:val="left"/>
      <w:pPr>
        <w:ind w:left="5200" w:hanging="361"/>
      </w:pPr>
    </w:lvl>
    <w:lvl w:ilvl="6">
      <w:numFmt w:val="bullet"/>
      <w:lvlText w:val="•"/>
      <w:lvlJc w:val="left"/>
      <w:pPr>
        <w:ind w:left="6072" w:hanging="361"/>
      </w:pPr>
    </w:lvl>
    <w:lvl w:ilvl="7">
      <w:numFmt w:val="bullet"/>
      <w:lvlText w:val="•"/>
      <w:lvlJc w:val="left"/>
      <w:pPr>
        <w:ind w:left="6944" w:hanging="361"/>
      </w:pPr>
    </w:lvl>
    <w:lvl w:ilvl="8">
      <w:numFmt w:val="bullet"/>
      <w:lvlText w:val="•"/>
      <w:lvlJc w:val="left"/>
      <w:pPr>
        <w:ind w:left="7816" w:hanging="36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40" w:hanging="361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12" w:hanging="361"/>
      </w:pPr>
    </w:lvl>
    <w:lvl w:ilvl="2">
      <w:numFmt w:val="bullet"/>
      <w:lvlText w:val="•"/>
      <w:lvlJc w:val="left"/>
      <w:pPr>
        <w:ind w:left="2584" w:hanging="361"/>
      </w:pPr>
    </w:lvl>
    <w:lvl w:ilvl="3">
      <w:numFmt w:val="bullet"/>
      <w:lvlText w:val="•"/>
      <w:lvlJc w:val="left"/>
      <w:pPr>
        <w:ind w:left="3456" w:hanging="361"/>
      </w:pPr>
    </w:lvl>
    <w:lvl w:ilvl="4">
      <w:numFmt w:val="bullet"/>
      <w:lvlText w:val="•"/>
      <w:lvlJc w:val="left"/>
      <w:pPr>
        <w:ind w:left="4328" w:hanging="361"/>
      </w:pPr>
    </w:lvl>
    <w:lvl w:ilvl="5">
      <w:numFmt w:val="bullet"/>
      <w:lvlText w:val="•"/>
      <w:lvlJc w:val="left"/>
      <w:pPr>
        <w:ind w:left="5200" w:hanging="361"/>
      </w:pPr>
    </w:lvl>
    <w:lvl w:ilvl="6">
      <w:numFmt w:val="bullet"/>
      <w:lvlText w:val="•"/>
      <w:lvlJc w:val="left"/>
      <w:pPr>
        <w:ind w:left="6072" w:hanging="361"/>
      </w:pPr>
    </w:lvl>
    <w:lvl w:ilvl="7">
      <w:numFmt w:val="bullet"/>
      <w:lvlText w:val="•"/>
      <w:lvlJc w:val="left"/>
      <w:pPr>
        <w:ind w:left="6944" w:hanging="361"/>
      </w:pPr>
    </w:lvl>
    <w:lvl w:ilvl="8">
      <w:numFmt w:val="bullet"/>
      <w:lvlText w:val="•"/>
      <w:lvlJc w:val="left"/>
      <w:pPr>
        <w:ind w:left="7816" w:hanging="36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583" w:hanging="103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numFmt w:val="bullet"/>
      <w:lvlText w:val="•"/>
      <w:lvlJc w:val="left"/>
      <w:pPr>
        <w:ind w:left="1478" w:hanging="103"/>
      </w:pPr>
    </w:lvl>
    <w:lvl w:ilvl="2">
      <w:numFmt w:val="bullet"/>
      <w:lvlText w:val="•"/>
      <w:lvlJc w:val="left"/>
      <w:pPr>
        <w:ind w:left="2376" w:hanging="103"/>
      </w:pPr>
    </w:lvl>
    <w:lvl w:ilvl="3">
      <w:numFmt w:val="bullet"/>
      <w:lvlText w:val="•"/>
      <w:lvlJc w:val="left"/>
      <w:pPr>
        <w:ind w:left="3274" w:hanging="103"/>
      </w:pPr>
    </w:lvl>
    <w:lvl w:ilvl="4">
      <w:numFmt w:val="bullet"/>
      <w:lvlText w:val="•"/>
      <w:lvlJc w:val="left"/>
      <w:pPr>
        <w:ind w:left="4172" w:hanging="103"/>
      </w:pPr>
    </w:lvl>
    <w:lvl w:ilvl="5">
      <w:numFmt w:val="bullet"/>
      <w:lvlText w:val="•"/>
      <w:lvlJc w:val="left"/>
      <w:pPr>
        <w:ind w:left="5070" w:hanging="103"/>
      </w:pPr>
    </w:lvl>
    <w:lvl w:ilvl="6">
      <w:numFmt w:val="bullet"/>
      <w:lvlText w:val="•"/>
      <w:lvlJc w:val="left"/>
      <w:pPr>
        <w:ind w:left="5968" w:hanging="103"/>
      </w:pPr>
    </w:lvl>
    <w:lvl w:ilvl="7">
      <w:numFmt w:val="bullet"/>
      <w:lvlText w:val="•"/>
      <w:lvlJc w:val="left"/>
      <w:pPr>
        <w:ind w:left="6866" w:hanging="103"/>
      </w:pPr>
    </w:lvl>
    <w:lvl w:ilvl="8">
      <w:numFmt w:val="bullet"/>
      <w:lvlText w:val="•"/>
      <w:lvlJc w:val="left"/>
      <w:pPr>
        <w:ind w:left="7764" w:hanging="103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1610" w:hanging="1131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2414" w:hanging="1131"/>
      </w:pPr>
    </w:lvl>
    <w:lvl w:ilvl="2">
      <w:numFmt w:val="bullet"/>
      <w:lvlText w:val="•"/>
      <w:lvlJc w:val="left"/>
      <w:pPr>
        <w:ind w:left="3208" w:hanging="1131"/>
      </w:pPr>
    </w:lvl>
    <w:lvl w:ilvl="3">
      <w:numFmt w:val="bullet"/>
      <w:lvlText w:val="•"/>
      <w:lvlJc w:val="left"/>
      <w:pPr>
        <w:ind w:left="4002" w:hanging="1131"/>
      </w:pPr>
    </w:lvl>
    <w:lvl w:ilvl="4">
      <w:numFmt w:val="bullet"/>
      <w:lvlText w:val="•"/>
      <w:lvlJc w:val="left"/>
      <w:pPr>
        <w:ind w:left="4796" w:hanging="1131"/>
      </w:pPr>
    </w:lvl>
    <w:lvl w:ilvl="5">
      <w:numFmt w:val="bullet"/>
      <w:lvlText w:val="•"/>
      <w:lvlJc w:val="left"/>
      <w:pPr>
        <w:ind w:left="5590" w:hanging="1131"/>
      </w:pPr>
    </w:lvl>
    <w:lvl w:ilvl="6">
      <w:numFmt w:val="bullet"/>
      <w:lvlText w:val="•"/>
      <w:lvlJc w:val="left"/>
      <w:pPr>
        <w:ind w:left="6384" w:hanging="1131"/>
      </w:pPr>
    </w:lvl>
    <w:lvl w:ilvl="7">
      <w:numFmt w:val="bullet"/>
      <w:lvlText w:val="•"/>
      <w:lvlJc w:val="left"/>
      <w:pPr>
        <w:ind w:left="7178" w:hanging="1131"/>
      </w:pPr>
    </w:lvl>
    <w:lvl w:ilvl="8">
      <w:numFmt w:val="bullet"/>
      <w:lvlText w:val="•"/>
      <w:lvlJc w:val="left"/>
      <w:pPr>
        <w:ind w:left="7972" w:hanging="1131"/>
      </w:pPr>
    </w:lvl>
  </w:abstractNum>
  <w:abstractNum w:abstractNumId="5" w15:restartNumberingAfterBreak="0">
    <w:nsid w:val="02FF24D0"/>
    <w:multiLevelType w:val="hybridMultilevel"/>
    <w:tmpl w:val="E7BA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302C7"/>
    <w:multiLevelType w:val="hybridMultilevel"/>
    <w:tmpl w:val="7BCA873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7BF116C8"/>
    <w:multiLevelType w:val="hybridMultilevel"/>
    <w:tmpl w:val="E404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D5"/>
    <w:rsid w:val="00485415"/>
    <w:rsid w:val="009470D5"/>
    <w:rsid w:val="00BA6597"/>
    <w:rsid w:val="00E70797"/>
    <w:rsid w:val="00E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EB29"/>
  <w15:chartTrackingRefBased/>
  <w15:docId w15:val="{509D44F1-250D-4FA1-A93D-293D5C7E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470D5"/>
    <w:pPr>
      <w:autoSpaceDE w:val="0"/>
      <w:autoSpaceDN w:val="0"/>
      <w:adjustRightInd w:val="0"/>
      <w:spacing w:after="0" w:line="240" w:lineRule="auto"/>
      <w:ind w:left="120"/>
      <w:outlineLvl w:val="0"/>
    </w:pPr>
    <w:rPr>
      <w:rFonts w:ascii="Times New Roman" w:hAnsi="Times New Roman" w:cs="Times New Roman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9470D5"/>
    <w:pPr>
      <w:autoSpaceDE w:val="0"/>
      <w:autoSpaceDN w:val="0"/>
      <w:adjustRightInd w:val="0"/>
      <w:spacing w:after="0" w:line="240" w:lineRule="auto"/>
      <w:ind w:left="120" w:right="1513"/>
      <w:jc w:val="center"/>
      <w:outlineLvl w:val="1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0D5"/>
    <w:rPr>
      <w:rFonts w:ascii="Times New Roman" w:hAnsi="Times New Roman" w:cs="Times New Roman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9470D5"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947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470D5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9470D5"/>
    <w:pPr>
      <w:autoSpaceDE w:val="0"/>
      <w:autoSpaceDN w:val="0"/>
      <w:adjustRightInd w:val="0"/>
      <w:spacing w:after="0" w:line="240" w:lineRule="auto"/>
      <w:ind w:left="840" w:hanging="361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470D5"/>
    <w:pPr>
      <w:autoSpaceDE w:val="0"/>
      <w:autoSpaceDN w:val="0"/>
      <w:adjustRightInd w:val="0"/>
      <w:spacing w:after="0" w:line="229" w:lineRule="exact"/>
      <w:ind w:left="5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Loyd</dc:creator>
  <cp:keywords/>
  <dc:description/>
  <cp:lastModifiedBy>Shelley Loyd</cp:lastModifiedBy>
  <cp:revision>2</cp:revision>
  <dcterms:created xsi:type="dcterms:W3CDTF">2023-09-08T16:17:00Z</dcterms:created>
  <dcterms:modified xsi:type="dcterms:W3CDTF">2023-09-08T17:04:00Z</dcterms:modified>
</cp:coreProperties>
</file>